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71A20" w14:textId="77777777" w:rsidR="00BD659B" w:rsidRPr="00D16E70" w:rsidRDefault="00BD659B" w:rsidP="007745AA">
      <w:pPr>
        <w:spacing w:after="0"/>
        <w:jc w:val="right"/>
        <w:rPr>
          <w:rFonts w:cs="Times New Roman"/>
        </w:rPr>
      </w:pPr>
    </w:p>
    <w:p w14:paraId="3971E39D" w14:textId="77777777" w:rsidR="00BD659B" w:rsidRPr="00D16E70" w:rsidRDefault="00BD659B" w:rsidP="007745AA">
      <w:pPr>
        <w:spacing w:after="0"/>
        <w:jc w:val="right"/>
        <w:rPr>
          <w:rFonts w:cs="Times New Roman"/>
        </w:rPr>
      </w:pPr>
    </w:p>
    <w:p w14:paraId="3FD17DBB" w14:textId="37688A2B" w:rsidR="00E62097" w:rsidRPr="00F00665" w:rsidRDefault="00E42C61" w:rsidP="00E62097">
      <w:pPr>
        <w:jc w:val="both"/>
      </w:pPr>
      <w:r>
        <w:t>PL-I.6721.1</w:t>
      </w:r>
      <w:r w:rsidR="00B8086F">
        <w:t>3</w:t>
      </w:r>
      <w:r>
        <w:t>.2021</w:t>
      </w:r>
      <w:r w:rsidR="00E62097">
        <w:t xml:space="preserve">                                                                   Gorzyce, dnia</w:t>
      </w:r>
      <w:r w:rsidR="007D3E3C">
        <w:t xml:space="preserve"> </w:t>
      </w:r>
      <w:r w:rsidR="00B8086F">
        <w:t>23</w:t>
      </w:r>
      <w:r>
        <w:t xml:space="preserve"> września</w:t>
      </w:r>
      <w:r w:rsidR="00E62097">
        <w:t xml:space="preserve"> 20</w:t>
      </w:r>
      <w:r>
        <w:t>21</w:t>
      </w:r>
      <w:r w:rsidR="00E62097">
        <w:t xml:space="preserve"> r.</w:t>
      </w:r>
      <w:r w:rsidR="00E62097" w:rsidRPr="00F00665">
        <w:t xml:space="preserve">        </w:t>
      </w:r>
      <w:r w:rsidR="00E62097">
        <w:t xml:space="preserve">             </w:t>
      </w:r>
    </w:p>
    <w:p w14:paraId="7B85BB66" w14:textId="77777777" w:rsidR="00392C9F" w:rsidRPr="00D16E70" w:rsidRDefault="00392C9F" w:rsidP="00392C9F">
      <w:pPr>
        <w:spacing w:after="0"/>
        <w:jc w:val="both"/>
        <w:rPr>
          <w:rFonts w:cs="Times New Roman"/>
        </w:rPr>
      </w:pPr>
    </w:p>
    <w:p w14:paraId="54733BDA" w14:textId="77777777" w:rsidR="00392C9F" w:rsidRPr="00D16E70" w:rsidRDefault="00392C9F" w:rsidP="00392C9F">
      <w:pPr>
        <w:spacing w:after="0"/>
        <w:jc w:val="center"/>
        <w:rPr>
          <w:rFonts w:cs="Times New Roman"/>
          <w:b/>
          <w:bCs/>
        </w:rPr>
      </w:pPr>
      <w:r w:rsidRPr="00D16E70">
        <w:rPr>
          <w:rFonts w:cs="Times New Roman"/>
          <w:b/>
          <w:bCs/>
        </w:rPr>
        <w:t>ZAPYTANIE OFERTOWE</w:t>
      </w:r>
    </w:p>
    <w:p w14:paraId="63CC0784" w14:textId="77777777" w:rsidR="00392C9F" w:rsidRPr="00D16E70" w:rsidRDefault="00392C9F" w:rsidP="00392C9F">
      <w:pPr>
        <w:spacing w:after="0"/>
        <w:jc w:val="center"/>
        <w:rPr>
          <w:rFonts w:cs="Times New Roman"/>
        </w:rPr>
      </w:pPr>
      <w:r w:rsidRPr="00D16E70">
        <w:rPr>
          <w:rFonts w:cs="Times New Roman"/>
          <w:b/>
          <w:bCs/>
        </w:rPr>
        <w:t>W SPRAWIE UDZIELENIA ZAMÓWIENIA PUBLICZNEGO</w:t>
      </w:r>
    </w:p>
    <w:p w14:paraId="2B1C4727" w14:textId="77777777" w:rsidR="00AA31E7" w:rsidRDefault="00AA31E7" w:rsidP="00AA31E7">
      <w:pPr>
        <w:widowControl w:val="0"/>
        <w:suppressAutoHyphens/>
        <w:spacing w:after="0"/>
        <w:jc w:val="both"/>
        <w:rPr>
          <w:rFonts w:cs="Times New Roman"/>
        </w:rPr>
      </w:pPr>
    </w:p>
    <w:p w14:paraId="1FF6DE58" w14:textId="77777777" w:rsidR="00AA31E7" w:rsidRPr="00AA31E7" w:rsidRDefault="00392C9F" w:rsidP="00AA31E7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A31E7">
        <w:rPr>
          <w:rFonts w:cs="Times New Roman"/>
          <w:b/>
          <w:bCs/>
        </w:rPr>
        <w:t>Zamawiający:</w:t>
      </w:r>
    </w:p>
    <w:p w14:paraId="4E2AB09B" w14:textId="77777777" w:rsidR="00AA31E7" w:rsidRDefault="00E646C8" w:rsidP="00AA31E7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A31E7">
        <w:rPr>
          <w:rFonts w:cs="Times New Roman"/>
          <w:shd w:val="clear" w:color="auto" w:fill="FFFFFF"/>
          <w:lang w:eastAsia="ar-SA"/>
        </w:rPr>
        <w:t>Gmina Gorzyce</w:t>
      </w:r>
    </w:p>
    <w:p w14:paraId="35665F23" w14:textId="77777777" w:rsidR="00AA31E7" w:rsidRPr="00AA31E7" w:rsidRDefault="00E646C8" w:rsidP="00AA31E7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A31E7">
        <w:rPr>
          <w:rFonts w:cs="Times New Roman"/>
          <w:lang w:eastAsia="ar-SA"/>
        </w:rPr>
        <w:t>ul. Sandomierska 75</w:t>
      </w:r>
    </w:p>
    <w:p w14:paraId="69B10741" w14:textId="77777777" w:rsidR="00AA31E7" w:rsidRPr="00AA31E7" w:rsidRDefault="00AA31E7" w:rsidP="00AA31E7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lang w:eastAsia="ar-SA"/>
        </w:rPr>
        <w:t>39-432 Gorzyce</w:t>
      </w:r>
    </w:p>
    <w:p w14:paraId="53F71405" w14:textId="6727A568" w:rsidR="00AA31E7" w:rsidRDefault="00D95530" w:rsidP="00AA31E7">
      <w:pPr>
        <w:pStyle w:val="Akapitzlist"/>
        <w:widowControl w:val="0"/>
        <w:suppressAutoHyphens/>
        <w:spacing w:after="0"/>
        <w:jc w:val="both"/>
      </w:pPr>
      <w:hyperlink r:id="rId8" w:history="1">
        <w:r w:rsidR="00AA31E7" w:rsidRPr="004619D3">
          <w:rPr>
            <w:rStyle w:val="Hipercze"/>
          </w:rPr>
          <w:t>www.gminagorzyce.pl</w:t>
        </w:r>
      </w:hyperlink>
    </w:p>
    <w:p w14:paraId="15541030" w14:textId="77777777" w:rsidR="00AA31E7" w:rsidRDefault="00AA31E7" w:rsidP="00AA31E7">
      <w:pPr>
        <w:pStyle w:val="Akapitzlist"/>
        <w:widowControl w:val="0"/>
        <w:suppressAutoHyphens/>
        <w:spacing w:after="0"/>
        <w:jc w:val="both"/>
      </w:pPr>
    </w:p>
    <w:p w14:paraId="468D319C" w14:textId="77777777" w:rsidR="00AA31E7" w:rsidRPr="00AA31E7" w:rsidRDefault="00392C9F" w:rsidP="00AA31E7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F97A1D">
        <w:rPr>
          <w:rFonts w:cs="Times New Roman"/>
          <w:b/>
          <w:bCs/>
        </w:rPr>
        <w:t>Opis przedmiotu zamówienia:</w:t>
      </w:r>
      <w:r w:rsidR="00F97A1D">
        <w:rPr>
          <w:rFonts w:cs="Times New Roman"/>
          <w:b/>
          <w:bCs/>
        </w:rPr>
        <w:t xml:space="preserve"> </w:t>
      </w:r>
      <w:r w:rsidR="00F97A1D" w:rsidRPr="00F97A1D">
        <w:rPr>
          <w:rFonts w:cs="Times New Roman"/>
          <w:b/>
          <w:bCs/>
          <w:szCs w:val="24"/>
        </w:rPr>
        <w:t xml:space="preserve">Analiza zmian w zagospodarowaniu przestrzennym Gminy </w:t>
      </w:r>
      <w:r w:rsidR="00F97A1D" w:rsidRPr="00F97A1D">
        <w:rPr>
          <w:b/>
          <w:bCs/>
          <w:szCs w:val="24"/>
        </w:rPr>
        <w:t>Gorzyce</w:t>
      </w:r>
    </w:p>
    <w:p w14:paraId="15DBA0C5" w14:textId="77777777" w:rsidR="00AA31E7" w:rsidRPr="00AA31E7" w:rsidRDefault="00F97A1D" w:rsidP="00AA31E7">
      <w:pPr>
        <w:pStyle w:val="Akapitzlist"/>
        <w:widowControl w:val="0"/>
        <w:numPr>
          <w:ilvl w:val="1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A31E7">
        <w:rPr>
          <w:rFonts w:cs="Times New Roman"/>
          <w:szCs w:val="24"/>
        </w:rPr>
        <w:t>Przedmiotem zamówienia jest opracowanie „Analizy zmian w zagospodarowaniu przestrzennym Gminy</w:t>
      </w:r>
      <w:r w:rsidR="006256A4" w:rsidRPr="00AA31E7">
        <w:rPr>
          <w:rFonts w:cs="Times New Roman"/>
          <w:szCs w:val="24"/>
        </w:rPr>
        <w:t xml:space="preserve"> Gorzyce</w:t>
      </w:r>
      <w:r w:rsidRPr="00AA31E7">
        <w:rPr>
          <w:rFonts w:cs="Times New Roman"/>
          <w:szCs w:val="24"/>
        </w:rPr>
        <w:t>”, zgodnie z ar</w:t>
      </w:r>
      <w:r w:rsidR="00580DED" w:rsidRPr="00AA31E7">
        <w:rPr>
          <w:rFonts w:cs="Times New Roman"/>
          <w:szCs w:val="24"/>
        </w:rPr>
        <w:t>t. 32 ustawy z dnia 27 marca 2003</w:t>
      </w:r>
      <w:r w:rsidRPr="00AA31E7">
        <w:rPr>
          <w:rFonts w:cs="Times New Roman"/>
          <w:szCs w:val="24"/>
        </w:rPr>
        <w:t>r. o planowaniu</w:t>
      </w:r>
      <w:r w:rsidR="00580DED" w:rsidRPr="00AA31E7">
        <w:rPr>
          <w:rFonts w:cs="Times New Roman"/>
          <w:szCs w:val="24"/>
        </w:rPr>
        <w:t xml:space="preserve"> </w:t>
      </w:r>
      <w:r w:rsidRPr="00AA31E7">
        <w:rPr>
          <w:rFonts w:cs="Times New Roman"/>
          <w:szCs w:val="24"/>
        </w:rPr>
        <w:t xml:space="preserve">i zagospodarowaniu przestrzennym </w:t>
      </w:r>
      <w:r w:rsidR="00580DED" w:rsidRPr="00AA31E7">
        <w:rPr>
          <w:rFonts w:cs="Times New Roman"/>
          <w:szCs w:val="24"/>
        </w:rPr>
        <w:t>(tj. Dz. U. z 2021 r. poz. 741 z późn. zm.).</w:t>
      </w:r>
      <w:r w:rsidRPr="00AA31E7">
        <w:rPr>
          <w:rFonts w:cs="Times New Roman"/>
          <w:szCs w:val="24"/>
        </w:rPr>
        <w:t xml:space="preserve"> </w:t>
      </w:r>
      <w:r w:rsidR="00580DED" w:rsidRPr="00AA31E7">
        <w:rPr>
          <w:rFonts w:cs="Times New Roman"/>
          <w:szCs w:val="24"/>
        </w:rPr>
        <w:t>A</w:t>
      </w:r>
      <w:r w:rsidRPr="00AA31E7">
        <w:rPr>
          <w:rFonts w:cs="Times New Roman"/>
          <w:szCs w:val="24"/>
        </w:rPr>
        <w:t>naliza będzie zawierać:</w:t>
      </w:r>
    </w:p>
    <w:p w14:paraId="680BA587" w14:textId="77777777" w:rsidR="00AA31E7" w:rsidRPr="00AA31E7" w:rsidRDefault="00F97A1D" w:rsidP="00AA31E7">
      <w:pPr>
        <w:pStyle w:val="Akapitzlist"/>
        <w:widowControl w:val="0"/>
        <w:numPr>
          <w:ilvl w:val="2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A31E7">
        <w:rPr>
          <w:rFonts w:cs="Times New Roman"/>
          <w:szCs w:val="24"/>
        </w:rPr>
        <w:t>ocenę aktualności studium i planów miejscowych,</w:t>
      </w:r>
    </w:p>
    <w:p w14:paraId="2EE95937" w14:textId="77777777" w:rsidR="00AA31E7" w:rsidRPr="00AA31E7" w:rsidRDefault="00F97A1D" w:rsidP="00AA31E7">
      <w:pPr>
        <w:pStyle w:val="Akapitzlist"/>
        <w:widowControl w:val="0"/>
        <w:numPr>
          <w:ilvl w:val="2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A31E7">
        <w:rPr>
          <w:rFonts w:cs="Times New Roman"/>
          <w:szCs w:val="24"/>
        </w:rPr>
        <w:t xml:space="preserve">ocenę postępów w opracowywaniu planów miejscowych, </w:t>
      </w:r>
    </w:p>
    <w:p w14:paraId="48CEA483" w14:textId="77777777" w:rsidR="00AA31E7" w:rsidRPr="00AA31E7" w:rsidRDefault="00F97A1D" w:rsidP="00AA31E7">
      <w:pPr>
        <w:pStyle w:val="Akapitzlist"/>
        <w:widowControl w:val="0"/>
        <w:numPr>
          <w:ilvl w:val="2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A31E7">
        <w:rPr>
          <w:rFonts w:cs="Times New Roman"/>
          <w:szCs w:val="24"/>
        </w:rPr>
        <w:t>wieloletni program sporządzania planów miejscowych w nawiązaniu do ustaleń studium, z uwzględnieniem wniosków w sprawie sporządzenia lub zmiany planu</w:t>
      </w:r>
      <w:r w:rsidRPr="00AA31E7">
        <w:rPr>
          <w:szCs w:val="24"/>
        </w:rPr>
        <w:t xml:space="preserve"> miejscowego,</w:t>
      </w:r>
    </w:p>
    <w:p w14:paraId="6F8864D1" w14:textId="77777777" w:rsidR="00AA31E7" w:rsidRPr="00AA31E7" w:rsidRDefault="00F97A1D" w:rsidP="00AA31E7">
      <w:pPr>
        <w:pStyle w:val="Akapitzlist"/>
        <w:widowControl w:val="0"/>
        <w:numPr>
          <w:ilvl w:val="2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A31E7">
        <w:rPr>
          <w:szCs w:val="24"/>
        </w:rPr>
        <w:t>projekt uchwały Rady Gminy w sprawie oceny aktualności dokumentów planistycznych.</w:t>
      </w:r>
    </w:p>
    <w:p w14:paraId="3DF9E3F6" w14:textId="77777777" w:rsidR="00AA31E7" w:rsidRPr="00AA31E7" w:rsidRDefault="00AA31E7" w:rsidP="00AA31E7">
      <w:pPr>
        <w:pStyle w:val="Akapitzlist"/>
        <w:widowControl w:val="0"/>
        <w:numPr>
          <w:ilvl w:val="1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A31E7">
        <w:rPr>
          <w:szCs w:val="24"/>
        </w:rPr>
        <w:t>Zakres opracowania:</w:t>
      </w:r>
    </w:p>
    <w:p w14:paraId="4E030A1E" w14:textId="77777777" w:rsidR="00AA31E7" w:rsidRPr="00AA31E7" w:rsidRDefault="00F97A1D" w:rsidP="00AA31E7">
      <w:pPr>
        <w:pStyle w:val="Akapitzlist"/>
        <w:widowControl w:val="0"/>
        <w:numPr>
          <w:ilvl w:val="2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A31E7">
        <w:rPr>
          <w:szCs w:val="24"/>
        </w:rPr>
        <w:t>Analiza i ocena dokumentów planistycznych, obowiązujących na terenie Gminy będzie zawierać:</w:t>
      </w:r>
    </w:p>
    <w:p w14:paraId="734EC5C5" w14:textId="77777777" w:rsidR="00AA31E7" w:rsidRPr="00AA31E7" w:rsidRDefault="00F97A1D" w:rsidP="00AA31E7">
      <w:pPr>
        <w:pStyle w:val="Akapitzlist"/>
        <w:widowControl w:val="0"/>
        <w:numPr>
          <w:ilvl w:val="3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A31E7">
        <w:rPr>
          <w:szCs w:val="24"/>
        </w:rPr>
        <w:t>niezbędne analizy zmian w zagospodarowaniu przestrzennym gminy wraz z opracowaniem wyników tych analiz, w tym na podstawie wydanych decyzji, o których mowa w art. 57 ust. 1-3 i art. 67 Ustawy z dnia 27 marca 2003 r. o planowaniu</w:t>
      </w:r>
      <w:r w:rsidR="00580DED" w:rsidRPr="00AA31E7">
        <w:rPr>
          <w:szCs w:val="24"/>
        </w:rPr>
        <w:t xml:space="preserve">                                  </w:t>
      </w:r>
      <w:r w:rsidRPr="00AA31E7">
        <w:rPr>
          <w:szCs w:val="24"/>
        </w:rPr>
        <w:t xml:space="preserve"> i zagospodarowaniu przestr</w:t>
      </w:r>
      <w:r w:rsidR="00580DED" w:rsidRPr="00AA31E7">
        <w:rPr>
          <w:szCs w:val="24"/>
        </w:rPr>
        <w:t>zennym obejmujących teren Gminy;</w:t>
      </w:r>
    </w:p>
    <w:p w14:paraId="08A7A33D" w14:textId="77777777" w:rsidR="00AA31E7" w:rsidRPr="00AA31E7" w:rsidRDefault="00F97A1D" w:rsidP="00AA31E7">
      <w:pPr>
        <w:pStyle w:val="Akapitzlist"/>
        <w:widowControl w:val="0"/>
        <w:numPr>
          <w:ilvl w:val="3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A31E7">
        <w:rPr>
          <w:szCs w:val="24"/>
        </w:rPr>
        <w:t>analizę wniosków w sprawie zmiany studium uwarunkowań i kierunków zagospo</w:t>
      </w:r>
      <w:r w:rsidR="00580DED" w:rsidRPr="00AA31E7">
        <w:rPr>
          <w:szCs w:val="24"/>
        </w:rPr>
        <w:t>darowania przestrzennego gminy;</w:t>
      </w:r>
    </w:p>
    <w:p w14:paraId="638AA824" w14:textId="77777777" w:rsidR="00BD28F3" w:rsidRPr="00BD28F3" w:rsidRDefault="00F97A1D" w:rsidP="00BD28F3">
      <w:pPr>
        <w:pStyle w:val="Akapitzlist"/>
        <w:widowControl w:val="0"/>
        <w:numPr>
          <w:ilvl w:val="3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A31E7">
        <w:rPr>
          <w:szCs w:val="24"/>
        </w:rPr>
        <w:t>analizę wniosków w sprawie sporządzenia miejscowych planów zagospodarowania prz</w:t>
      </w:r>
      <w:r w:rsidR="00580DED" w:rsidRPr="00AA31E7">
        <w:rPr>
          <w:szCs w:val="24"/>
        </w:rPr>
        <w:t xml:space="preserve">estrzennego </w:t>
      </w:r>
      <w:r w:rsidR="008A54DF" w:rsidRPr="00AA31E7">
        <w:rPr>
          <w:szCs w:val="24"/>
        </w:rPr>
        <w:t>g</w:t>
      </w:r>
      <w:r w:rsidR="00580DED" w:rsidRPr="00AA31E7">
        <w:rPr>
          <w:szCs w:val="24"/>
        </w:rPr>
        <w:t>miny lub ich zmian;</w:t>
      </w:r>
    </w:p>
    <w:p w14:paraId="12BC5A67" w14:textId="77777777" w:rsidR="00BD28F3" w:rsidRPr="00BD28F3" w:rsidRDefault="00580DED" w:rsidP="00BD28F3">
      <w:pPr>
        <w:pStyle w:val="Akapitzlist"/>
        <w:widowControl w:val="0"/>
        <w:numPr>
          <w:ilvl w:val="3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BD28F3">
        <w:rPr>
          <w:szCs w:val="24"/>
        </w:rPr>
        <w:t>ocenę</w:t>
      </w:r>
      <w:r w:rsidR="00AA31E7" w:rsidRPr="00BD28F3">
        <w:rPr>
          <w:szCs w:val="24"/>
        </w:rPr>
        <w:t> zgodności</w:t>
      </w:r>
      <w:r w:rsidR="00BD28F3">
        <w:rPr>
          <w:szCs w:val="24"/>
        </w:rPr>
        <w:t xml:space="preserve"> </w:t>
      </w:r>
      <w:r w:rsidR="00AA31E7" w:rsidRPr="00BD28F3">
        <w:rPr>
          <w:szCs w:val="24"/>
        </w:rPr>
        <w:t>ustaleń dokumentów</w:t>
      </w:r>
      <w:r w:rsidR="00BD28F3">
        <w:rPr>
          <w:szCs w:val="24"/>
        </w:rPr>
        <w:t xml:space="preserve"> planistycznych </w:t>
      </w:r>
      <w:r w:rsidR="00F97A1D" w:rsidRPr="00BD28F3">
        <w:rPr>
          <w:szCs w:val="24"/>
        </w:rPr>
        <w:t>obowiązujący</w:t>
      </w:r>
      <w:r w:rsidR="00BD28F3">
        <w:rPr>
          <w:szCs w:val="24"/>
        </w:rPr>
        <w:t xml:space="preserve">ch na terenie Gminy </w:t>
      </w:r>
      <w:r w:rsidR="00BD28F3" w:rsidRPr="00BD28F3">
        <w:rPr>
          <w:szCs w:val="24"/>
        </w:rPr>
        <w:t xml:space="preserve">z wymogami </w:t>
      </w:r>
      <w:r w:rsidR="00F97A1D" w:rsidRPr="00BD28F3">
        <w:rPr>
          <w:szCs w:val="24"/>
        </w:rPr>
        <w:t>ustawy z dnia 27 marca 2003 r. o planowaniu i</w:t>
      </w:r>
      <w:r w:rsidRPr="00BD28F3">
        <w:rPr>
          <w:szCs w:val="24"/>
        </w:rPr>
        <w:t xml:space="preserve"> zagospodarowaniu przestrzennym;</w:t>
      </w:r>
    </w:p>
    <w:p w14:paraId="621BA1AF" w14:textId="77777777" w:rsidR="00BD28F3" w:rsidRPr="00BD28F3" w:rsidRDefault="00580DED" w:rsidP="00BD28F3">
      <w:pPr>
        <w:pStyle w:val="Akapitzlist"/>
        <w:widowControl w:val="0"/>
        <w:numPr>
          <w:ilvl w:val="3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BD28F3">
        <w:rPr>
          <w:szCs w:val="24"/>
        </w:rPr>
        <w:t>o</w:t>
      </w:r>
      <w:r w:rsidR="00F97A1D" w:rsidRPr="00BD28F3">
        <w:rPr>
          <w:szCs w:val="24"/>
        </w:rPr>
        <w:t xml:space="preserve">pracowanie projektu wieloletniego programu sporządzania planów miejscowych gminy z uwzględnieniem decyzji, o </w:t>
      </w:r>
      <w:r w:rsidR="00F97A1D" w:rsidRPr="00BD28F3">
        <w:rPr>
          <w:szCs w:val="24"/>
        </w:rPr>
        <w:lastRenderedPageBreak/>
        <w:t>których mowa w art. 57 ust. 1-3 i art. 67 ustawy</w:t>
      </w:r>
      <w:r w:rsidR="00BD28F3">
        <w:rPr>
          <w:szCs w:val="24"/>
        </w:rPr>
        <w:t xml:space="preserve"> </w:t>
      </w:r>
      <w:r w:rsidR="00F97A1D" w:rsidRPr="00BD28F3">
        <w:rPr>
          <w:szCs w:val="24"/>
        </w:rPr>
        <w:t>o planowaniu i zagospodarowaniu przestrzennym, obejmujących teren gminy oraz wniosków w sprawie sporządzenia lub zmiany miejscowych planów na terenie gminy</w:t>
      </w:r>
      <w:r w:rsidRPr="00BD28F3">
        <w:rPr>
          <w:szCs w:val="24"/>
        </w:rPr>
        <w:t>;</w:t>
      </w:r>
    </w:p>
    <w:p w14:paraId="5F575F07" w14:textId="6C6C7899" w:rsidR="00BD28F3" w:rsidRPr="00BD28F3" w:rsidRDefault="00AE48F8" w:rsidP="00BD28F3">
      <w:pPr>
        <w:pStyle w:val="Akapitzlist"/>
        <w:widowControl w:val="0"/>
        <w:numPr>
          <w:ilvl w:val="3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BD28F3">
        <w:rPr>
          <w:szCs w:val="24"/>
        </w:rPr>
        <w:t>u</w:t>
      </w:r>
      <w:r w:rsidR="00F97A1D" w:rsidRPr="00BD28F3">
        <w:rPr>
          <w:szCs w:val="24"/>
        </w:rPr>
        <w:t>zyskanie opinii Gminnej Komisji Urbanistyczno-Architektonicznej w zakresie określonym w art. 32 ust. 2 ustawy o planowaniu i</w:t>
      </w:r>
      <w:r w:rsidR="00BD28F3">
        <w:rPr>
          <w:szCs w:val="24"/>
        </w:rPr>
        <w:t xml:space="preserve"> zagospodarowaniu przestrzennym;</w:t>
      </w:r>
    </w:p>
    <w:p w14:paraId="1BDDB113" w14:textId="77777777" w:rsidR="00BD28F3" w:rsidRPr="00BD28F3" w:rsidRDefault="00AE48F8" w:rsidP="002A31E1">
      <w:pPr>
        <w:pStyle w:val="Akapitzlist"/>
        <w:widowControl w:val="0"/>
        <w:numPr>
          <w:ilvl w:val="3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BD28F3">
        <w:rPr>
          <w:szCs w:val="24"/>
        </w:rPr>
        <w:t>p</w:t>
      </w:r>
      <w:r w:rsidR="00F97A1D" w:rsidRPr="00BD28F3">
        <w:rPr>
          <w:szCs w:val="24"/>
        </w:rPr>
        <w:t>rzygotowanie projektu uchwały Rady Gmina w sprawie aktualności studium uwarunkowań i kierunków zagospodarowania przestrzennego gminy oraz obowiązujących na terenie gminy miejscowych planów zagospodarowania przestrzennego wraz z uzasadnieniem.</w:t>
      </w:r>
    </w:p>
    <w:p w14:paraId="080C609D" w14:textId="77777777" w:rsidR="00BD28F3" w:rsidRPr="00BD28F3" w:rsidRDefault="00BD28F3" w:rsidP="00BD28F3">
      <w:pPr>
        <w:pStyle w:val="Akapitzlist"/>
        <w:widowControl w:val="0"/>
        <w:numPr>
          <w:ilvl w:val="1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BD28F3">
        <w:rPr>
          <w:bCs/>
          <w:szCs w:val="24"/>
        </w:rPr>
        <w:t>Warunki realizacji zamówienia</w:t>
      </w:r>
      <w:r w:rsidR="00F97A1D" w:rsidRPr="00BD28F3">
        <w:rPr>
          <w:szCs w:val="24"/>
        </w:rPr>
        <w:t>:</w:t>
      </w:r>
    </w:p>
    <w:p w14:paraId="21CCA999" w14:textId="77777777" w:rsidR="00BD28F3" w:rsidRPr="00BD28F3" w:rsidRDefault="00F97A1D" w:rsidP="00BD28F3">
      <w:pPr>
        <w:pStyle w:val="Akapitzlist"/>
        <w:widowControl w:val="0"/>
        <w:numPr>
          <w:ilvl w:val="2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BD28F3">
        <w:rPr>
          <w:szCs w:val="24"/>
        </w:rPr>
        <w:t>Wykonawca zobowiązuje się do:</w:t>
      </w:r>
    </w:p>
    <w:p w14:paraId="041CEAA9" w14:textId="77777777" w:rsidR="00BD28F3" w:rsidRPr="00BD28F3" w:rsidRDefault="00F97A1D" w:rsidP="00BD28F3">
      <w:pPr>
        <w:pStyle w:val="Akapitzlist"/>
        <w:widowControl w:val="0"/>
        <w:numPr>
          <w:ilvl w:val="3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BD28F3">
        <w:rPr>
          <w:szCs w:val="24"/>
        </w:rPr>
        <w:t>opracowania  „Analizy zmian w zagospodarowaniu przestrzennym Gminy</w:t>
      </w:r>
      <w:r w:rsidR="008B67F9" w:rsidRPr="00BD28F3">
        <w:rPr>
          <w:szCs w:val="24"/>
        </w:rPr>
        <w:t xml:space="preserve"> Gorzyce</w:t>
      </w:r>
      <w:r w:rsidRPr="00BD28F3">
        <w:rPr>
          <w:szCs w:val="24"/>
        </w:rPr>
        <w:t xml:space="preserve">”, zgodnie z art. 32 ustawy z dnia 27 marca 2003r. o planowaniu i zagospodarowaniu przestrzennym </w:t>
      </w:r>
      <w:r w:rsidR="00580DED" w:rsidRPr="00BD28F3">
        <w:rPr>
          <w:szCs w:val="24"/>
        </w:rPr>
        <w:t xml:space="preserve">(tj. Dz. U. </w:t>
      </w:r>
      <w:r w:rsidR="00BD28F3">
        <w:rPr>
          <w:szCs w:val="24"/>
        </w:rPr>
        <w:t>z 2021 r. poz. 741 z późn. zm.);</w:t>
      </w:r>
    </w:p>
    <w:p w14:paraId="384598C6" w14:textId="77777777" w:rsidR="00BD28F3" w:rsidRPr="00BD28F3" w:rsidRDefault="00F97A1D" w:rsidP="00BD28F3">
      <w:pPr>
        <w:pStyle w:val="Akapitzlist"/>
        <w:widowControl w:val="0"/>
        <w:numPr>
          <w:ilvl w:val="3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BD28F3">
        <w:rPr>
          <w:szCs w:val="24"/>
        </w:rPr>
        <w:t>dokonania oceny aktualności „Studium Uwarunkowań i Kierunków Zagospo</w:t>
      </w:r>
      <w:r w:rsidR="002A31E1" w:rsidRPr="00BD28F3">
        <w:rPr>
          <w:szCs w:val="24"/>
        </w:rPr>
        <w:t>darowania Przestrzennego Gminy Gorzyce</w:t>
      </w:r>
      <w:r w:rsidR="00BD28F3">
        <w:rPr>
          <w:szCs w:val="24"/>
        </w:rPr>
        <w:t>” oraz planów miejscowych;</w:t>
      </w:r>
    </w:p>
    <w:p w14:paraId="4FCE0EFE" w14:textId="77777777" w:rsidR="00BD28F3" w:rsidRDefault="00F97A1D" w:rsidP="00BD28F3">
      <w:pPr>
        <w:pStyle w:val="Akapitzlist"/>
        <w:widowControl w:val="0"/>
        <w:numPr>
          <w:ilvl w:val="3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BD28F3">
        <w:rPr>
          <w:szCs w:val="24"/>
          <w:lang w:eastAsia="ar-SA"/>
        </w:rPr>
        <w:t xml:space="preserve">przedstawienia dokumentów wynikających z ww. zakresu prac - Wójtowi Gminy </w:t>
      </w:r>
      <w:r w:rsidR="002A31E1" w:rsidRPr="00BD28F3">
        <w:rPr>
          <w:szCs w:val="24"/>
          <w:lang w:eastAsia="ar-SA"/>
        </w:rPr>
        <w:t>Gorzyce</w:t>
      </w:r>
      <w:r w:rsidR="00BD28F3">
        <w:rPr>
          <w:szCs w:val="24"/>
          <w:lang w:eastAsia="ar-SA"/>
        </w:rPr>
        <w:t>.</w:t>
      </w:r>
    </w:p>
    <w:p w14:paraId="6DE916EB" w14:textId="77777777" w:rsidR="00BD28F3" w:rsidRDefault="00F97A1D" w:rsidP="00BD28F3">
      <w:pPr>
        <w:pStyle w:val="Akapitzlist"/>
        <w:widowControl w:val="0"/>
        <w:numPr>
          <w:ilvl w:val="1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BD28F3">
        <w:rPr>
          <w:szCs w:val="24"/>
        </w:rPr>
        <w:t>Dokumentacja winna być wykonana zgodnie z warunkami i obowiązującymi przepisami, a zastosowane rozwiązania projektowe winny zapewnić ekonomiczną realizację założeń planu. Wszystkie elementy dokumentacji muszą być uzgodnione z Zamawiającym,</w:t>
      </w:r>
    </w:p>
    <w:p w14:paraId="1B786AE7" w14:textId="77777777" w:rsidR="00BD28F3" w:rsidRPr="00BD28F3" w:rsidRDefault="00F97A1D" w:rsidP="00BD28F3">
      <w:pPr>
        <w:pStyle w:val="Akapitzlist"/>
        <w:widowControl w:val="0"/>
        <w:numPr>
          <w:ilvl w:val="1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BD28F3">
        <w:rPr>
          <w:szCs w:val="24"/>
        </w:rPr>
        <w:t xml:space="preserve">Wykonawca odpowiada za działanie i zaniechania osób, z których pomocą zobowiązanie wykonuje, </w:t>
      </w:r>
      <w:r w:rsidRPr="00BD28F3">
        <w:rPr>
          <w:color w:val="000000"/>
          <w:szCs w:val="24"/>
        </w:rPr>
        <w:t xml:space="preserve"> </w:t>
      </w:r>
      <w:r w:rsidRPr="00BD28F3">
        <w:rPr>
          <w:szCs w:val="24"/>
        </w:rPr>
        <w:t>jak również osób, którym wykonanie zobowiązania powierza, jak za własne działanie lub zaniechanie.</w:t>
      </w:r>
    </w:p>
    <w:p w14:paraId="20CAFDDA" w14:textId="77777777" w:rsidR="00BD28F3" w:rsidRPr="00BD28F3" w:rsidRDefault="00BD28F3" w:rsidP="00BD28F3">
      <w:pPr>
        <w:pStyle w:val="Akapitzlist"/>
        <w:widowControl w:val="0"/>
        <w:suppressAutoHyphens/>
        <w:spacing w:after="0"/>
        <w:ind w:left="1440"/>
        <w:jc w:val="both"/>
        <w:rPr>
          <w:rFonts w:cs="Times New Roman"/>
          <w:shd w:val="clear" w:color="auto" w:fill="FFFFFF"/>
          <w:lang w:eastAsia="ar-SA"/>
        </w:rPr>
      </w:pPr>
    </w:p>
    <w:p w14:paraId="6AC80501" w14:textId="77777777" w:rsidR="00BD28F3" w:rsidRPr="00BD28F3" w:rsidRDefault="00BD28F3" w:rsidP="00BD28F3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 w:rsidRPr="00BD28F3">
        <w:rPr>
          <w:b/>
          <w:bCs/>
          <w:color w:val="262626"/>
          <w:szCs w:val="24"/>
        </w:rPr>
        <w:t>Informacje dotyczące podwykonawców</w:t>
      </w:r>
      <w:r>
        <w:rPr>
          <w:b/>
          <w:bCs/>
          <w:color w:val="262626"/>
          <w:szCs w:val="24"/>
        </w:rPr>
        <w:t>.</w:t>
      </w:r>
      <w:r w:rsidRPr="00BD28F3">
        <w:rPr>
          <w:b/>
          <w:bCs/>
          <w:color w:val="262626"/>
          <w:szCs w:val="24"/>
        </w:rPr>
        <w:t xml:space="preserve"> </w:t>
      </w:r>
    </w:p>
    <w:p w14:paraId="6BB296D1" w14:textId="77777777" w:rsidR="00BD28F3" w:rsidRDefault="00F97A1D" w:rsidP="00BD28F3">
      <w:pPr>
        <w:pStyle w:val="Akapitzlist"/>
        <w:widowControl w:val="0"/>
        <w:numPr>
          <w:ilvl w:val="1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 w:rsidRPr="00BD28F3">
        <w:rPr>
          <w:color w:val="262626"/>
          <w:szCs w:val="24"/>
        </w:rPr>
        <w:t xml:space="preserve">Zamawiający dopuszcza wykonanie przedmiotu zamówienia przy udziale podwykonawców. </w:t>
      </w:r>
    </w:p>
    <w:p w14:paraId="3C9432BC" w14:textId="77777777" w:rsidR="00BD28F3" w:rsidRDefault="00F97A1D" w:rsidP="00BD28F3">
      <w:pPr>
        <w:pStyle w:val="Akapitzlist"/>
        <w:widowControl w:val="0"/>
        <w:numPr>
          <w:ilvl w:val="1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 w:rsidRPr="00BD28F3">
        <w:rPr>
          <w:color w:val="262626"/>
          <w:szCs w:val="24"/>
        </w:rPr>
        <w:t>Wykonawca może wykonać przedmiot umowy przy udziale podwykonawców, zawierając z nimi stosowne umowy w formie pisemnej pod rygorem nieważności.</w:t>
      </w:r>
    </w:p>
    <w:p w14:paraId="56EF386C" w14:textId="77777777" w:rsidR="00BD28F3" w:rsidRPr="00BD28F3" w:rsidRDefault="00F97A1D" w:rsidP="00BD28F3">
      <w:pPr>
        <w:pStyle w:val="Akapitzlist"/>
        <w:widowControl w:val="0"/>
        <w:numPr>
          <w:ilvl w:val="1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 w:rsidRPr="00BD28F3">
        <w:rPr>
          <w:color w:val="262626"/>
          <w:szCs w:val="24"/>
        </w:rPr>
        <w:t>Wykonawca ponosi wobec Zamawiającego pełną odpowiedzialność za usługi, które wykonuje przy pomocy podwykonawców.</w:t>
      </w:r>
    </w:p>
    <w:p w14:paraId="7624EF7A" w14:textId="77777777" w:rsidR="00B4714D" w:rsidRPr="00B4714D" w:rsidRDefault="00BD28F3" w:rsidP="00B4714D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>
        <w:rPr>
          <w:b/>
          <w:bCs/>
          <w:color w:val="262626"/>
          <w:szCs w:val="24"/>
        </w:rPr>
        <w:t xml:space="preserve">Informacja </w:t>
      </w:r>
      <w:r w:rsidRPr="00BD28F3">
        <w:rPr>
          <w:b/>
          <w:bCs/>
          <w:color w:val="262626"/>
          <w:szCs w:val="24"/>
        </w:rPr>
        <w:t>o dopuszczeniu składania ofert częściowych</w:t>
      </w:r>
      <w:r>
        <w:rPr>
          <w:b/>
          <w:bCs/>
          <w:color w:val="262626"/>
          <w:szCs w:val="24"/>
        </w:rPr>
        <w:t xml:space="preserve"> o zamówieniach uzupełniających.</w:t>
      </w:r>
    </w:p>
    <w:p w14:paraId="71EE7D71" w14:textId="77777777" w:rsidR="00B4714D" w:rsidRDefault="00F97A1D" w:rsidP="00B4714D">
      <w:pPr>
        <w:pStyle w:val="Akapitzlist"/>
        <w:widowControl w:val="0"/>
        <w:suppressAutoHyphens/>
        <w:spacing w:after="0"/>
        <w:jc w:val="both"/>
        <w:rPr>
          <w:color w:val="262626"/>
          <w:szCs w:val="24"/>
        </w:rPr>
      </w:pPr>
      <w:r w:rsidRPr="00B4714D">
        <w:rPr>
          <w:color w:val="262626"/>
          <w:szCs w:val="24"/>
        </w:rPr>
        <w:t>Zamawiający nie przewiduje składania ofert częściowych.</w:t>
      </w:r>
    </w:p>
    <w:p w14:paraId="2EFF899E" w14:textId="77777777" w:rsidR="00B4714D" w:rsidRPr="00B4714D" w:rsidRDefault="00B4714D" w:rsidP="00B4714D">
      <w:pPr>
        <w:pStyle w:val="Akapitzlist"/>
        <w:widowControl w:val="0"/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</w:p>
    <w:p w14:paraId="355B014B" w14:textId="77777777" w:rsidR="00B4714D" w:rsidRPr="00B4714D" w:rsidRDefault="00B4714D" w:rsidP="00B4714D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 w:rsidRPr="00B4714D">
        <w:rPr>
          <w:b/>
          <w:bCs/>
          <w:color w:val="262626"/>
          <w:szCs w:val="24"/>
        </w:rPr>
        <w:t>Termin wykonania zamówienia</w:t>
      </w:r>
    </w:p>
    <w:p w14:paraId="0EBD40EC" w14:textId="77777777" w:rsidR="00B4714D" w:rsidRDefault="00AE48F8" w:rsidP="00B4714D">
      <w:pPr>
        <w:pStyle w:val="Akapitzlist"/>
        <w:widowControl w:val="0"/>
        <w:suppressAutoHyphens/>
        <w:spacing w:after="0"/>
        <w:jc w:val="both"/>
      </w:pPr>
      <w:r w:rsidRPr="00B4714D">
        <w:rPr>
          <w:rFonts w:cs="Times New Roman"/>
          <w:bCs/>
        </w:rPr>
        <w:lastRenderedPageBreak/>
        <w:t>Termin wykonania zamówienia:</w:t>
      </w:r>
      <w:r w:rsidRPr="00B4714D">
        <w:rPr>
          <w:rFonts w:cs="Times New Roman"/>
        </w:rPr>
        <w:t xml:space="preserve"> </w:t>
      </w:r>
      <w:r w:rsidRPr="00B4714D">
        <w:t>65 dni kalendarzowych, licząc od daty podpisania niniejszej umowy.</w:t>
      </w:r>
    </w:p>
    <w:p w14:paraId="5EE1AF63" w14:textId="77777777" w:rsidR="00B4714D" w:rsidRPr="00B4714D" w:rsidRDefault="00B4714D" w:rsidP="00B4714D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14:paraId="1C47C648" w14:textId="77777777" w:rsidR="00B4714D" w:rsidRPr="00B4714D" w:rsidRDefault="00392C9F" w:rsidP="00B4714D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 w:rsidRPr="00B4714D">
        <w:rPr>
          <w:rFonts w:cs="Times New Roman"/>
          <w:b/>
          <w:bCs/>
        </w:rPr>
        <w:t>Wykaz wymaganych dokumentów:</w:t>
      </w:r>
    </w:p>
    <w:p w14:paraId="376A0BAE" w14:textId="77777777" w:rsidR="00B4714D" w:rsidRDefault="00D00773" w:rsidP="00B4714D">
      <w:pPr>
        <w:pStyle w:val="Akapitzlist"/>
        <w:widowControl w:val="0"/>
        <w:suppressAutoHyphens/>
        <w:spacing w:after="0"/>
        <w:jc w:val="both"/>
        <w:rPr>
          <w:rFonts w:cs="Times New Roman"/>
          <w:bCs/>
        </w:rPr>
      </w:pPr>
      <w:r w:rsidRPr="00B4714D">
        <w:rPr>
          <w:rFonts w:cs="Times New Roman"/>
          <w:bCs/>
        </w:rPr>
        <w:t>Dokument potwierdzający spełniania warunku o którym mowa w pkt 4</w:t>
      </w:r>
      <w:r w:rsidR="00A821B1" w:rsidRPr="00B4714D">
        <w:rPr>
          <w:rFonts w:cs="Times New Roman"/>
          <w:bCs/>
        </w:rPr>
        <w:t>.</w:t>
      </w:r>
    </w:p>
    <w:p w14:paraId="3E1C1EEA" w14:textId="77777777" w:rsidR="00B4714D" w:rsidRPr="00B4714D" w:rsidRDefault="00B4714D" w:rsidP="00B4714D">
      <w:pPr>
        <w:widowControl w:val="0"/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</w:p>
    <w:p w14:paraId="39702717" w14:textId="7A4EDA5D" w:rsidR="00392C9F" w:rsidRPr="00B4714D" w:rsidRDefault="00392C9F" w:rsidP="00B4714D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 w:rsidRPr="00B4714D">
        <w:rPr>
          <w:rFonts w:eastAsia="Times New Roman" w:cs="Times New Roman"/>
          <w:b/>
        </w:rPr>
        <w:t>Istotne postanowienia umowy</w:t>
      </w:r>
      <w:r w:rsidR="005F4F94" w:rsidRPr="00B4714D">
        <w:rPr>
          <w:rFonts w:eastAsia="Times New Roman" w:cs="Times New Roman"/>
          <w:b/>
        </w:rPr>
        <w:t xml:space="preserve"> -</w:t>
      </w:r>
      <w:r w:rsidRPr="00B4714D">
        <w:rPr>
          <w:rFonts w:eastAsia="Times New Roman" w:cs="Times New Roman"/>
          <w:b/>
        </w:rPr>
        <w:t xml:space="preserve"> projekt umowy</w:t>
      </w:r>
      <w:r w:rsidR="00BF0784" w:rsidRPr="00B4714D">
        <w:rPr>
          <w:rFonts w:eastAsia="Times New Roman" w:cs="Times New Roman"/>
          <w:b/>
        </w:rPr>
        <w:t>:</w:t>
      </w:r>
    </w:p>
    <w:p w14:paraId="7B44F4BB" w14:textId="16312BE5" w:rsidR="00B4714D" w:rsidRDefault="00B4714D" w:rsidP="00B4714D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B4714D">
        <w:rPr>
          <w:rFonts w:cs="Times New Roman"/>
          <w:shd w:val="clear" w:color="auto" w:fill="FFFFFF"/>
          <w:lang w:eastAsia="ar-SA"/>
        </w:rPr>
        <w:t>Istotne postanowienia umowy zawiera wzór umowy stanowiący załącznik nr 1 do niniejszego zapytania.</w:t>
      </w:r>
    </w:p>
    <w:p w14:paraId="776DC010" w14:textId="77777777" w:rsidR="00B4714D" w:rsidRPr="00B4714D" w:rsidRDefault="00B4714D" w:rsidP="00B4714D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14:paraId="068F15B1" w14:textId="77777777" w:rsidR="00B4714D" w:rsidRPr="00B4714D" w:rsidRDefault="00B4714D" w:rsidP="00392C9F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>
        <w:rPr>
          <w:rFonts w:cs="Times New Roman"/>
          <w:b/>
          <w:bCs/>
        </w:rPr>
        <w:t>Opis kryteriów oceny ofert:</w:t>
      </w:r>
    </w:p>
    <w:p w14:paraId="2DCD38AA" w14:textId="120F19EF" w:rsidR="00392C9F" w:rsidRDefault="00B4714D" w:rsidP="00B4714D">
      <w:pPr>
        <w:pStyle w:val="Akapitzlist"/>
        <w:widowControl w:val="0"/>
        <w:suppressAutoHyphens/>
        <w:spacing w:after="0"/>
        <w:jc w:val="both"/>
        <w:rPr>
          <w:rFonts w:cs="Times New Roman"/>
        </w:rPr>
      </w:pPr>
      <w:r>
        <w:rPr>
          <w:rFonts w:cs="Times New Roman"/>
        </w:rPr>
        <w:t>C</w:t>
      </w:r>
      <w:r w:rsidR="00392C9F" w:rsidRPr="00B4714D">
        <w:rPr>
          <w:rFonts w:cs="Times New Roman"/>
        </w:rPr>
        <w:t xml:space="preserve">ena: </w:t>
      </w:r>
      <w:r w:rsidR="00E77E4A" w:rsidRPr="00B4714D">
        <w:rPr>
          <w:rFonts w:cs="Times New Roman"/>
        </w:rPr>
        <w:t xml:space="preserve"> 100</w:t>
      </w:r>
      <w:r w:rsidR="00392C9F" w:rsidRPr="00B4714D">
        <w:rPr>
          <w:rFonts w:cs="Times New Roman"/>
        </w:rPr>
        <w:t>%</w:t>
      </w:r>
    </w:p>
    <w:p w14:paraId="2D7A19D2" w14:textId="77777777" w:rsidR="00B4714D" w:rsidRPr="00B4714D" w:rsidRDefault="00B4714D" w:rsidP="00B4714D">
      <w:pPr>
        <w:widowControl w:val="0"/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</w:p>
    <w:p w14:paraId="6ED1B835" w14:textId="77777777" w:rsidR="00B4714D" w:rsidRPr="00B4714D" w:rsidRDefault="00B4714D" w:rsidP="00B4714D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>
        <w:rPr>
          <w:rFonts w:cs="Times New Roman"/>
          <w:b/>
          <w:bCs/>
        </w:rPr>
        <w:t>Termin związania ofertą:</w:t>
      </w:r>
    </w:p>
    <w:p w14:paraId="7A607AAC" w14:textId="7E94CC9A" w:rsidR="00392C9F" w:rsidRDefault="00D00773" w:rsidP="00B4714D">
      <w:pPr>
        <w:pStyle w:val="Akapitzlist"/>
        <w:widowControl w:val="0"/>
        <w:suppressAutoHyphens/>
        <w:spacing w:after="0"/>
        <w:jc w:val="both"/>
        <w:rPr>
          <w:rFonts w:cs="Times New Roman"/>
        </w:rPr>
      </w:pPr>
      <w:r w:rsidRPr="00B4714D">
        <w:rPr>
          <w:rFonts w:cs="Times New Roman"/>
        </w:rPr>
        <w:t>30 dni</w:t>
      </w:r>
      <w:r w:rsidR="002B5C79" w:rsidRPr="00B4714D">
        <w:rPr>
          <w:rFonts w:cs="Times New Roman"/>
        </w:rPr>
        <w:t>.</w:t>
      </w:r>
    </w:p>
    <w:p w14:paraId="3CE958EB" w14:textId="77777777" w:rsidR="00B4714D" w:rsidRPr="00B4714D" w:rsidRDefault="00B4714D" w:rsidP="00B4714D">
      <w:pPr>
        <w:pStyle w:val="Akapitzlist"/>
        <w:widowControl w:val="0"/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</w:p>
    <w:p w14:paraId="325316F1" w14:textId="77777777" w:rsidR="00932520" w:rsidRPr="00932520" w:rsidRDefault="00392C9F" w:rsidP="00932520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 w:rsidRPr="00B4714D">
        <w:rPr>
          <w:rFonts w:cs="Times New Roman"/>
          <w:b/>
          <w:bCs/>
        </w:rPr>
        <w:t>Opis sposobu przygotowania ofert:</w:t>
      </w:r>
    </w:p>
    <w:p w14:paraId="39749B17" w14:textId="3CC0F926" w:rsidR="00932520" w:rsidRPr="00932520" w:rsidRDefault="00932520" w:rsidP="00932520">
      <w:pPr>
        <w:pStyle w:val="Akapitzlist"/>
        <w:widowControl w:val="0"/>
        <w:numPr>
          <w:ilvl w:val="1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 w:rsidRPr="00932520">
        <w:rPr>
          <w:rFonts w:cs="Times New Roman"/>
        </w:rPr>
        <w:t>O</w:t>
      </w:r>
      <w:r w:rsidR="00392C9F" w:rsidRPr="00932520">
        <w:rPr>
          <w:rFonts w:cs="Times New Roman"/>
        </w:rPr>
        <w:t>ferta musi mieć formę pisemną i powinna być sporządzona w języku polskim</w:t>
      </w:r>
      <w:r>
        <w:rPr>
          <w:rFonts w:cs="Times New Roman"/>
        </w:rPr>
        <w:t>.</w:t>
      </w:r>
    </w:p>
    <w:p w14:paraId="5D091210" w14:textId="2CE4C339" w:rsidR="00932520" w:rsidRPr="00932520" w:rsidRDefault="00932520" w:rsidP="00932520">
      <w:pPr>
        <w:pStyle w:val="Akapitzlist"/>
        <w:widowControl w:val="0"/>
        <w:numPr>
          <w:ilvl w:val="1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 w:rsidRPr="00932520">
        <w:rPr>
          <w:rFonts w:cs="Times New Roman"/>
        </w:rPr>
        <w:t>Zaleca się przy sporządzaniu oferty skorzystanie z wzoru formularza oferty przygotowanego przez zamawiającego. Wykonawca może przedstawić ofertę na swoich formularzach z zastrzeżeniem, że muszą one zawierać wszystkie informacje określone przez zamaw</w:t>
      </w:r>
      <w:r>
        <w:rPr>
          <w:rFonts w:cs="Times New Roman"/>
        </w:rPr>
        <w:t>iającego w przygotowanym wzorze.</w:t>
      </w:r>
    </w:p>
    <w:p w14:paraId="4505D45F" w14:textId="77777777" w:rsidR="00932520" w:rsidRPr="00932520" w:rsidRDefault="00932520" w:rsidP="00932520">
      <w:pPr>
        <w:pStyle w:val="Akapitzlist"/>
        <w:widowControl w:val="0"/>
        <w:numPr>
          <w:ilvl w:val="1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 w:rsidRPr="00932520">
        <w:rPr>
          <w:rFonts w:cs="Times New Roman"/>
        </w:rPr>
        <w:t>Ofertę należy zaopatrzyć własnoręcznym podpisem wykonawcy bądź osób uprawnionych do składania oświadczeń i zaciągania zobowiązań w jego imieniu</w:t>
      </w:r>
      <w:r>
        <w:rPr>
          <w:rFonts w:cs="Times New Roman"/>
        </w:rPr>
        <w:t>.</w:t>
      </w:r>
    </w:p>
    <w:p w14:paraId="7D8E3189" w14:textId="77777777" w:rsidR="00932520" w:rsidRPr="00932520" w:rsidRDefault="00932520" w:rsidP="00932520">
      <w:pPr>
        <w:pStyle w:val="Akapitzlist"/>
        <w:widowControl w:val="0"/>
        <w:numPr>
          <w:ilvl w:val="1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 w:rsidRPr="00932520">
        <w:rPr>
          <w:rFonts w:cs="Times New Roman"/>
        </w:rPr>
        <w:t>Wszelkie poprawki w ofertach muszą być naniesione czytelnie, poprzez przekreślenie oraz naniesienie obok prawidłowej treści bądź wartości opatrzonej własnoręcznym podpisem wykonawcy lub osoby upoważnionej (pa</w:t>
      </w:r>
      <w:r>
        <w:rPr>
          <w:rFonts w:cs="Times New Roman"/>
        </w:rPr>
        <w:t xml:space="preserve">rafka) oraz </w:t>
      </w:r>
      <w:r w:rsidRPr="00932520">
        <w:rPr>
          <w:rFonts w:cs="Times New Roman"/>
        </w:rPr>
        <w:t>podaniem daty dokonania poprawki</w:t>
      </w:r>
      <w:r>
        <w:rPr>
          <w:rFonts w:cs="Times New Roman"/>
        </w:rPr>
        <w:t>.</w:t>
      </w:r>
    </w:p>
    <w:p w14:paraId="60B1A811" w14:textId="77777777" w:rsidR="00932520" w:rsidRPr="00932520" w:rsidRDefault="00932520" w:rsidP="00932520">
      <w:pPr>
        <w:pStyle w:val="Akapitzlist"/>
        <w:widowControl w:val="0"/>
        <w:numPr>
          <w:ilvl w:val="1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 w:rsidRPr="00932520">
        <w:rPr>
          <w:rFonts w:cs="Times New Roman"/>
        </w:rPr>
        <w:t>Bez względu na wynik zapytani</w:t>
      </w:r>
      <w:r w:rsidR="00392C9F" w:rsidRPr="00932520">
        <w:rPr>
          <w:rFonts w:cs="Times New Roman"/>
        </w:rPr>
        <w:t>a ofertowego, wszelkie koszty związane</w:t>
      </w:r>
      <w:r w:rsidR="00E77E4A" w:rsidRPr="00932520">
        <w:rPr>
          <w:rFonts w:cs="Times New Roman"/>
        </w:rPr>
        <w:t xml:space="preserve">                                </w:t>
      </w:r>
      <w:r w:rsidRPr="00932520">
        <w:rPr>
          <w:rFonts w:cs="Times New Roman"/>
        </w:rPr>
        <w:t xml:space="preserve"> z przygotowaniem i złożeniem oferty ponosi wykonawca. </w:t>
      </w:r>
    </w:p>
    <w:p w14:paraId="50C4AB50" w14:textId="77777777" w:rsidR="00932520" w:rsidRPr="00932520" w:rsidRDefault="00932520" w:rsidP="00932520">
      <w:pPr>
        <w:pStyle w:val="Akapitzlist"/>
        <w:widowControl w:val="0"/>
        <w:numPr>
          <w:ilvl w:val="1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</w:p>
    <w:p w14:paraId="664AEE52" w14:textId="77777777" w:rsidR="00932520" w:rsidRPr="00932520" w:rsidRDefault="00392C9F" w:rsidP="00932520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cs="Times New Roman"/>
          <w:b/>
          <w:shd w:val="clear" w:color="auto" w:fill="FFFFFF"/>
          <w:lang w:eastAsia="ar-SA"/>
        </w:rPr>
      </w:pPr>
      <w:r w:rsidRPr="00932520">
        <w:rPr>
          <w:rFonts w:cs="Times New Roman"/>
          <w:b/>
          <w:bCs/>
        </w:rPr>
        <w:t>Ofertę należy</w:t>
      </w:r>
      <w:r w:rsidR="00932520">
        <w:rPr>
          <w:rFonts w:cs="Times New Roman"/>
          <w:b/>
          <w:bCs/>
        </w:rPr>
        <w:t xml:space="preserve"> złożyć: </w:t>
      </w:r>
    </w:p>
    <w:p w14:paraId="62B0A3B5" w14:textId="4625525D" w:rsidR="00392C9F" w:rsidRDefault="00932520" w:rsidP="00932520">
      <w:pPr>
        <w:pStyle w:val="Akapitzlist"/>
        <w:widowControl w:val="0"/>
        <w:suppressAutoHyphens/>
        <w:spacing w:after="0"/>
        <w:jc w:val="both"/>
        <w:rPr>
          <w:rFonts w:cs="Times New Roman"/>
        </w:rPr>
      </w:pPr>
      <w:r w:rsidRPr="00932520">
        <w:rPr>
          <w:rFonts w:cs="Times New Roman"/>
          <w:bCs/>
        </w:rPr>
        <w:t xml:space="preserve">W zamkniętej kopercie </w:t>
      </w:r>
      <w:r w:rsidR="00392C9F" w:rsidRPr="00932520">
        <w:rPr>
          <w:rFonts w:cs="Times New Roman"/>
        </w:rPr>
        <w:t xml:space="preserve">w siedzibie Zamawiającego (pok. nr </w:t>
      </w:r>
      <w:r w:rsidR="00E77E4A" w:rsidRPr="00932520">
        <w:rPr>
          <w:rFonts w:cs="Times New Roman"/>
        </w:rPr>
        <w:t>4)</w:t>
      </w:r>
      <w:r w:rsidR="00392C9F" w:rsidRPr="00932520">
        <w:rPr>
          <w:rFonts w:cs="Times New Roman"/>
        </w:rPr>
        <w:t>.</w:t>
      </w:r>
    </w:p>
    <w:p w14:paraId="5A44AC4D" w14:textId="77777777" w:rsidR="00932520" w:rsidRPr="00932520" w:rsidRDefault="00932520" w:rsidP="00932520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14:paraId="785083DA" w14:textId="77777777" w:rsidR="00932520" w:rsidRPr="00932520" w:rsidRDefault="00392C9F" w:rsidP="00932520">
      <w:pPr>
        <w:pStyle w:val="Akapitzlist"/>
        <w:widowControl w:val="0"/>
        <w:numPr>
          <w:ilvl w:val="0"/>
          <w:numId w:val="32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932520">
        <w:rPr>
          <w:rFonts w:cs="Times New Roman"/>
          <w:b/>
          <w:bCs/>
        </w:rPr>
        <w:t>Oferty należy składać do</w:t>
      </w:r>
      <w:r w:rsidRPr="00932520">
        <w:rPr>
          <w:rFonts w:cs="Times New Roman"/>
        </w:rPr>
        <w:t xml:space="preserve"> </w:t>
      </w:r>
      <w:r w:rsidRPr="00932520">
        <w:rPr>
          <w:rFonts w:cs="Times New Roman"/>
          <w:b/>
        </w:rPr>
        <w:t>dnia</w:t>
      </w:r>
      <w:r w:rsidR="00932520">
        <w:rPr>
          <w:rFonts w:cs="Times New Roman"/>
          <w:b/>
        </w:rPr>
        <w:t>:</w:t>
      </w:r>
      <w:r w:rsidRPr="00932520">
        <w:rPr>
          <w:rFonts w:cs="Times New Roman"/>
          <w:b/>
        </w:rPr>
        <w:t xml:space="preserve"> </w:t>
      </w:r>
    </w:p>
    <w:p w14:paraId="6ADF5ACB" w14:textId="1C574C11" w:rsidR="00392C9F" w:rsidRPr="00932520" w:rsidRDefault="00932520" w:rsidP="00932520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932520">
        <w:rPr>
          <w:rFonts w:cs="Times New Roman"/>
        </w:rPr>
        <w:t>1 październik</w:t>
      </w:r>
      <w:r w:rsidR="00432762" w:rsidRPr="00932520">
        <w:rPr>
          <w:rFonts w:cs="Times New Roman"/>
        </w:rPr>
        <w:t xml:space="preserve"> 2021</w:t>
      </w:r>
      <w:r w:rsidR="00423B32" w:rsidRPr="00932520">
        <w:rPr>
          <w:rFonts w:cs="Times New Roman"/>
        </w:rPr>
        <w:t xml:space="preserve"> r.</w:t>
      </w:r>
      <w:r w:rsidR="00392C9F" w:rsidRPr="00932520">
        <w:rPr>
          <w:rFonts w:cs="Times New Roman"/>
        </w:rPr>
        <w:t xml:space="preserve"> (decyduje data wpływu do Zamawiającego).</w:t>
      </w:r>
    </w:p>
    <w:p w14:paraId="15AB024E" w14:textId="77777777" w:rsidR="00392C9F" w:rsidRPr="00D16E70" w:rsidRDefault="00392C9F" w:rsidP="00392C9F">
      <w:pPr>
        <w:spacing w:after="0"/>
        <w:jc w:val="both"/>
        <w:rPr>
          <w:rFonts w:cs="Times New Roman"/>
        </w:rPr>
      </w:pPr>
    </w:p>
    <w:p w14:paraId="5C8414D2" w14:textId="77777777" w:rsidR="00392C9F" w:rsidRDefault="00392C9F" w:rsidP="00392C9F">
      <w:pPr>
        <w:spacing w:after="0"/>
        <w:jc w:val="both"/>
        <w:rPr>
          <w:rFonts w:cs="Times New Roman"/>
        </w:rPr>
      </w:pPr>
    </w:p>
    <w:p w14:paraId="7DDE60F6" w14:textId="77777777" w:rsidR="00E77E4A" w:rsidRPr="00D16E70" w:rsidRDefault="00E77E4A" w:rsidP="00392C9F">
      <w:pPr>
        <w:spacing w:after="0"/>
        <w:jc w:val="both"/>
        <w:rPr>
          <w:rFonts w:cs="Times New Roman"/>
        </w:rPr>
      </w:pPr>
    </w:p>
    <w:p w14:paraId="521F95C1" w14:textId="77777777" w:rsidR="00392C9F" w:rsidRPr="00D16E70" w:rsidRDefault="00392C9F" w:rsidP="00392C9F">
      <w:pPr>
        <w:spacing w:after="0"/>
        <w:jc w:val="center"/>
        <w:rPr>
          <w:rFonts w:cs="Times New Roman"/>
          <w:position w:val="2"/>
          <w:sz w:val="17"/>
        </w:rPr>
      </w:pPr>
      <w:r w:rsidRPr="00D16E70">
        <w:rPr>
          <w:rFonts w:eastAsia="Times New Roman" w:cs="Times New Roman"/>
        </w:rPr>
        <w:t>…</w:t>
      </w:r>
      <w:r w:rsidRPr="00D16E70">
        <w:rPr>
          <w:rFonts w:cs="Times New Roman"/>
        </w:rPr>
        <w:t>.................................................................................</w:t>
      </w:r>
    </w:p>
    <w:p w14:paraId="20C0E24F" w14:textId="77777777" w:rsidR="00392C9F" w:rsidRPr="00D16E70" w:rsidRDefault="00392C9F" w:rsidP="00392C9F">
      <w:pPr>
        <w:spacing w:after="0"/>
        <w:jc w:val="center"/>
        <w:rPr>
          <w:rFonts w:cs="Times New Roman"/>
        </w:rPr>
      </w:pPr>
      <w:r w:rsidRPr="00D16E70">
        <w:rPr>
          <w:rFonts w:cs="Times New Roman"/>
          <w:position w:val="2"/>
          <w:sz w:val="17"/>
        </w:rPr>
        <w:t>(podpis Wójta Gminy Gorzyce lub osoby przez niego upoważnionej)</w:t>
      </w:r>
    </w:p>
    <w:p w14:paraId="22B6B855" w14:textId="77777777" w:rsidR="00392C9F" w:rsidRPr="00D16E70" w:rsidRDefault="00392C9F" w:rsidP="00392C9F">
      <w:pPr>
        <w:spacing w:after="0"/>
        <w:jc w:val="both"/>
        <w:rPr>
          <w:rFonts w:cs="Times New Roman"/>
        </w:rPr>
      </w:pPr>
    </w:p>
    <w:p w14:paraId="336A472A" w14:textId="7FB07B76" w:rsidR="00DA4DCE" w:rsidRPr="00180494" w:rsidRDefault="00DA4DCE" w:rsidP="00180494">
      <w:pPr>
        <w:spacing w:after="0"/>
        <w:rPr>
          <w:rFonts w:cs="Times New Roman"/>
          <w:szCs w:val="24"/>
        </w:rPr>
      </w:pPr>
      <w:bookmarkStart w:id="0" w:name="_GoBack"/>
      <w:bookmarkEnd w:id="0"/>
    </w:p>
    <w:sectPr w:rsidR="00DA4DCE" w:rsidRPr="00180494" w:rsidSect="003A1C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83C5B" w14:textId="77777777" w:rsidR="00D95530" w:rsidRDefault="00D95530" w:rsidP="001455D2">
      <w:pPr>
        <w:spacing w:after="0" w:line="240" w:lineRule="auto"/>
      </w:pPr>
      <w:r>
        <w:separator/>
      </w:r>
    </w:p>
  </w:endnote>
  <w:endnote w:type="continuationSeparator" w:id="0">
    <w:p w14:paraId="652F732E" w14:textId="77777777" w:rsidR="00D95530" w:rsidRDefault="00D95530" w:rsidP="0014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2300"/>
      <w:docPartObj>
        <w:docPartGallery w:val="Page Numbers (Bottom of Page)"/>
        <w:docPartUnique/>
      </w:docPartObj>
    </w:sdtPr>
    <w:sdtEndPr/>
    <w:sdtContent>
      <w:p w14:paraId="18BEDB4B" w14:textId="77777777" w:rsidR="00FF6031" w:rsidRDefault="00FF6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58">
          <w:rPr>
            <w:noProof/>
          </w:rPr>
          <w:t>3</w:t>
        </w:r>
        <w:r>
          <w:fldChar w:fldCharType="end"/>
        </w:r>
      </w:p>
    </w:sdtContent>
  </w:sdt>
  <w:p w14:paraId="6CEF9B4B" w14:textId="77777777" w:rsidR="001455D2" w:rsidRDefault="00145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0A1E" w14:textId="77777777" w:rsidR="00D95530" w:rsidRDefault="00D95530" w:rsidP="001455D2">
      <w:pPr>
        <w:spacing w:after="0" w:line="240" w:lineRule="auto"/>
      </w:pPr>
      <w:r>
        <w:separator/>
      </w:r>
    </w:p>
  </w:footnote>
  <w:footnote w:type="continuationSeparator" w:id="0">
    <w:p w14:paraId="2C942A2D" w14:textId="77777777" w:rsidR="00D95530" w:rsidRDefault="00D95530" w:rsidP="0014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65C303A"/>
    <w:name w:val="WW8Num1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6"/>
    <w:multiLevelType w:val="multilevel"/>
    <w:tmpl w:val="3E14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85BD2"/>
    <w:multiLevelType w:val="hybridMultilevel"/>
    <w:tmpl w:val="37BA4886"/>
    <w:lvl w:ilvl="0" w:tplc="AC9A12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6684F9C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69987D9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75EEE"/>
    <w:multiLevelType w:val="singleLevel"/>
    <w:tmpl w:val="DE8E81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FC828F6"/>
    <w:multiLevelType w:val="hybridMultilevel"/>
    <w:tmpl w:val="4542804C"/>
    <w:lvl w:ilvl="0" w:tplc="C58E6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166F5FEC"/>
    <w:multiLevelType w:val="hybridMultilevel"/>
    <w:tmpl w:val="F47CCD7E"/>
    <w:lvl w:ilvl="0" w:tplc="926A6B1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314EC7"/>
    <w:multiLevelType w:val="hybridMultilevel"/>
    <w:tmpl w:val="A2B8F1FC"/>
    <w:lvl w:ilvl="0" w:tplc="A81E329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92F72"/>
    <w:multiLevelType w:val="hybridMultilevel"/>
    <w:tmpl w:val="990CFA4A"/>
    <w:lvl w:ilvl="0" w:tplc="D696EE4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296515"/>
    <w:multiLevelType w:val="hybridMultilevel"/>
    <w:tmpl w:val="EE746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5D0C2F"/>
    <w:multiLevelType w:val="hybridMultilevel"/>
    <w:tmpl w:val="0E1A75A8"/>
    <w:lvl w:ilvl="0" w:tplc="F284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984E5B"/>
    <w:multiLevelType w:val="hybridMultilevel"/>
    <w:tmpl w:val="71E6DF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86124"/>
    <w:multiLevelType w:val="hybridMultilevel"/>
    <w:tmpl w:val="4E40628E"/>
    <w:lvl w:ilvl="0" w:tplc="6808579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864A84"/>
    <w:multiLevelType w:val="hybridMultilevel"/>
    <w:tmpl w:val="72A46B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5CD35D6"/>
    <w:multiLevelType w:val="multilevel"/>
    <w:tmpl w:val="3E84AB12"/>
    <w:name w:val="WW8Num182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5E607E5"/>
    <w:multiLevelType w:val="hybridMultilevel"/>
    <w:tmpl w:val="D2B4F270"/>
    <w:lvl w:ilvl="0" w:tplc="09F8E6F4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D66381"/>
    <w:multiLevelType w:val="hybridMultilevel"/>
    <w:tmpl w:val="06066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9D6B5A"/>
    <w:multiLevelType w:val="multilevel"/>
    <w:tmpl w:val="323A28F8"/>
    <w:lvl w:ilvl="0">
      <w:start w:val="1"/>
      <w:numFmt w:val="upperRoman"/>
      <w:lvlText w:val="%1."/>
      <w:lvlJc w:val="right"/>
      <w:pPr>
        <w:tabs>
          <w:tab w:val="num" w:pos="34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34" w15:restartNumberingAfterBreak="0">
    <w:nsid w:val="3F817224"/>
    <w:multiLevelType w:val="hybridMultilevel"/>
    <w:tmpl w:val="A0568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022632"/>
    <w:multiLevelType w:val="hybridMultilevel"/>
    <w:tmpl w:val="06764D26"/>
    <w:lvl w:ilvl="0" w:tplc="9E243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856B90"/>
    <w:multiLevelType w:val="hybridMultilevel"/>
    <w:tmpl w:val="C674CE0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73155"/>
    <w:multiLevelType w:val="hybridMultilevel"/>
    <w:tmpl w:val="454CE1AA"/>
    <w:lvl w:ilvl="0" w:tplc="C340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956F2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DD62EB"/>
    <w:multiLevelType w:val="hybridMultilevel"/>
    <w:tmpl w:val="22963062"/>
    <w:lvl w:ilvl="0" w:tplc="BB6CD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968D1"/>
    <w:multiLevelType w:val="hybridMultilevel"/>
    <w:tmpl w:val="4862650A"/>
    <w:lvl w:ilvl="0" w:tplc="93443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7F1027E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FBA39A2"/>
    <w:multiLevelType w:val="hybridMultilevel"/>
    <w:tmpl w:val="D2B4F270"/>
    <w:lvl w:ilvl="0" w:tplc="09F8E6F4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910CE"/>
    <w:multiLevelType w:val="multilevel"/>
    <w:tmpl w:val="CB4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7E7601A"/>
    <w:multiLevelType w:val="hybridMultilevel"/>
    <w:tmpl w:val="D4CE9BCA"/>
    <w:lvl w:ilvl="0" w:tplc="4F4A2A30">
      <w:start w:val="1"/>
      <w:numFmt w:val="decimal"/>
      <w:lvlText w:val="%1."/>
      <w:lvlJc w:val="left"/>
      <w:pPr>
        <w:tabs>
          <w:tab w:val="num" w:pos="588"/>
        </w:tabs>
        <w:ind w:left="588" w:hanging="397"/>
      </w:pPr>
      <w:rPr>
        <w:rFonts w:hint="default"/>
        <w:b w:val="0"/>
        <w:i w:val="0"/>
        <w:sz w:val="20"/>
        <w:szCs w:val="20"/>
      </w:rPr>
    </w:lvl>
    <w:lvl w:ilvl="1" w:tplc="1898F18C">
      <w:start w:val="1"/>
      <w:numFmt w:val="decimal"/>
      <w:lvlText w:val="%2)"/>
      <w:lvlJc w:val="left"/>
      <w:pPr>
        <w:tabs>
          <w:tab w:val="num" w:pos="911"/>
        </w:tabs>
        <w:ind w:left="911" w:firstLine="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44" w15:restartNumberingAfterBreak="0">
    <w:nsid w:val="6AB16999"/>
    <w:multiLevelType w:val="hybridMultilevel"/>
    <w:tmpl w:val="6C3211CA"/>
    <w:lvl w:ilvl="0" w:tplc="1D7CA9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CF6FC8"/>
    <w:multiLevelType w:val="hybridMultilevel"/>
    <w:tmpl w:val="1E949E3E"/>
    <w:name w:val="WW8Num142"/>
    <w:lvl w:ilvl="0" w:tplc="C78E04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02739"/>
    <w:multiLevelType w:val="hybridMultilevel"/>
    <w:tmpl w:val="BC9C4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01283"/>
    <w:multiLevelType w:val="singleLevel"/>
    <w:tmpl w:val="DFDA44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47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6"/>
  </w:num>
  <w:num w:numId="8">
    <w:abstractNumId w:val="29"/>
  </w:num>
  <w:num w:numId="9">
    <w:abstractNumId w:val="21"/>
  </w:num>
  <w:num w:numId="10">
    <w:abstractNumId w:val="48"/>
  </w:num>
  <w:num w:numId="11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2">
    <w:abstractNumId w:val="25"/>
  </w:num>
  <w:num w:numId="13">
    <w:abstractNumId w:val="37"/>
  </w:num>
  <w:num w:numId="14">
    <w:abstractNumId w:val="26"/>
  </w:num>
  <w:num w:numId="15">
    <w:abstractNumId w:val="20"/>
  </w:num>
  <w:num w:numId="16">
    <w:abstractNumId w:val="43"/>
  </w:num>
  <w:num w:numId="17">
    <w:abstractNumId w:val="35"/>
  </w:num>
  <w:num w:numId="18">
    <w:abstractNumId w:val="44"/>
  </w:num>
  <w:num w:numId="19">
    <w:abstractNumId w:val="32"/>
  </w:num>
  <w:num w:numId="20">
    <w:abstractNumId w:val="40"/>
  </w:num>
  <w:num w:numId="21">
    <w:abstractNumId w:val="30"/>
  </w:num>
  <w:num w:numId="22">
    <w:abstractNumId w:val="23"/>
  </w:num>
  <w:num w:numId="23">
    <w:abstractNumId w:val="34"/>
  </w:num>
  <w:num w:numId="24">
    <w:abstractNumId w:val="24"/>
  </w:num>
  <w:num w:numId="25">
    <w:abstractNumId w:val="36"/>
  </w:num>
  <w:num w:numId="26">
    <w:abstractNumId w:val="39"/>
  </w:num>
  <w:num w:numId="27">
    <w:abstractNumId w:val="42"/>
  </w:num>
  <w:num w:numId="28">
    <w:abstractNumId w:val="22"/>
  </w:num>
  <w:num w:numId="29">
    <w:abstractNumId w:val="31"/>
  </w:num>
  <w:num w:numId="30">
    <w:abstractNumId w:val="41"/>
  </w:num>
  <w:num w:numId="31">
    <w:abstractNumId w:val="38"/>
  </w:num>
  <w:num w:numId="32">
    <w:abstractNumId w:val="19"/>
  </w:num>
  <w:num w:numId="33">
    <w:abstractNumId w:val="46"/>
  </w:num>
  <w:num w:numId="34">
    <w:abstractNumId w:val="27"/>
  </w:num>
  <w:num w:numId="35">
    <w:abstractNumId w:val="33"/>
  </w:num>
  <w:num w:numId="36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6"/>
    <w:rsid w:val="00005884"/>
    <w:rsid w:val="0004339A"/>
    <w:rsid w:val="00050E0B"/>
    <w:rsid w:val="000536F6"/>
    <w:rsid w:val="0006751B"/>
    <w:rsid w:val="000675CB"/>
    <w:rsid w:val="00074556"/>
    <w:rsid w:val="000A58EF"/>
    <w:rsid w:val="000B6745"/>
    <w:rsid w:val="000C1ED0"/>
    <w:rsid w:val="000E70FC"/>
    <w:rsid w:val="000F1EA9"/>
    <w:rsid w:val="000F5D84"/>
    <w:rsid w:val="001068E3"/>
    <w:rsid w:val="00107C2D"/>
    <w:rsid w:val="00115089"/>
    <w:rsid w:val="00122123"/>
    <w:rsid w:val="00141AA8"/>
    <w:rsid w:val="001455D2"/>
    <w:rsid w:val="0016422D"/>
    <w:rsid w:val="00180494"/>
    <w:rsid w:val="00186EB8"/>
    <w:rsid w:val="0018715C"/>
    <w:rsid w:val="001A4A79"/>
    <w:rsid w:val="001B4204"/>
    <w:rsid w:val="001B7885"/>
    <w:rsid w:val="001C2F02"/>
    <w:rsid w:val="001E4DD1"/>
    <w:rsid w:val="002347FE"/>
    <w:rsid w:val="00236C49"/>
    <w:rsid w:val="00240F2A"/>
    <w:rsid w:val="00244743"/>
    <w:rsid w:val="00251784"/>
    <w:rsid w:val="002665B4"/>
    <w:rsid w:val="00272106"/>
    <w:rsid w:val="002948EE"/>
    <w:rsid w:val="002A31E1"/>
    <w:rsid w:val="002A7416"/>
    <w:rsid w:val="002B039B"/>
    <w:rsid w:val="002B4C35"/>
    <w:rsid w:val="002B5C79"/>
    <w:rsid w:val="00316216"/>
    <w:rsid w:val="003620B1"/>
    <w:rsid w:val="00362190"/>
    <w:rsid w:val="00372D23"/>
    <w:rsid w:val="00373B12"/>
    <w:rsid w:val="003839E4"/>
    <w:rsid w:val="00392C9F"/>
    <w:rsid w:val="003A1CA2"/>
    <w:rsid w:val="003A7E90"/>
    <w:rsid w:val="003B7437"/>
    <w:rsid w:val="003B78C3"/>
    <w:rsid w:val="003C0659"/>
    <w:rsid w:val="00413B9E"/>
    <w:rsid w:val="00414CBC"/>
    <w:rsid w:val="00417311"/>
    <w:rsid w:val="00423B32"/>
    <w:rsid w:val="00427572"/>
    <w:rsid w:val="00432762"/>
    <w:rsid w:val="00434577"/>
    <w:rsid w:val="00435ECD"/>
    <w:rsid w:val="00451FA4"/>
    <w:rsid w:val="0046072A"/>
    <w:rsid w:val="0046237D"/>
    <w:rsid w:val="00462AC7"/>
    <w:rsid w:val="004A4564"/>
    <w:rsid w:val="004A7F81"/>
    <w:rsid w:val="004E41A8"/>
    <w:rsid w:val="004F501B"/>
    <w:rsid w:val="0053435B"/>
    <w:rsid w:val="00541DE2"/>
    <w:rsid w:val="00550B11"/>
    <w:rsid w:val="0056645E"/>
    <w:rsid w:val="00570408"/>
    <w:rsid w:val="0057615E"/>
    <w:rsid w:val="00580DED"/>
    <w:rsid w:val="005A5917"/>
    <w:rsid w:val="005A5DCF"/>
    <w:rsid w:val="005C0481"/>
    <w:rsid w:val="005C7001"/>
    <w:rsid w:val="005D26C4"/>
    <w:rsid w:val="005E56B9"/>
    <w:rsid w:val="005F42FC"/>
    <w:rsid w:val="005F4F94"/>
    <w:rsid w:val="00610821"/>
    <w:rsid w:val="00621719"/>
    <w:rsid w:val="0062568B"/>
    <w:rsid w:val="006256A4"/>
    <w:rsid w:val="00655031"/>
    <w:rsid w:val="006550B1"/>
    <w:rsid w:val="006631F9"/>
    <w:rsid w:val="006A04B0"/>
    <w:rsid w:val="006B5B0D"/>
    <w:rsid w:val="006C6B14"/>
    <w:rsid w:val="00700F01"/>
    <w:rsid w:val="00732165"/>
    <w:rsid w:val="00742A46"/>
    <w:rsid w:val="007453A2"/>
    <w:rsid w:val="00746EA8"/>
    <w:rsid w:val="007611C9"/>
    <w:rsid w:val="0076360C"/>
    <w:rsid w:val="007745AA"/>
    <w:rsid w:val="007A42D8"/>
    <w:rsid w:val="007A48CD"/>
    <w:rsid w:val="007C186C"/>
    <w:rsid w:val="007D07F3"/>
    <w:rsid w:val="007D3E3C"/>
    <w:rsid w:val="007F45A1"/>
    <w:rsid w:val="007F6297"/>
    <w:rsid w:val="00830830"/>
    <w:rsid w:val="008369AF"/>
    <w:rsid w:val="00856077"/>
    <w:rsid w:val="00866F21"/>
    <w:rsid w:val="008709F3"/>
    <w:rsid w:val="00873878"/>
    <w:rsid w:val="008A54DF"/>
    <w:rsid w:val="008B0A07"/>
    <w:rsid w:val="008B67F9"/>
    <w:rsid w:val="008C7545"/>
    <w:rsid w:val="008E37DC"/>
    <w:rsid w:val="00904F68"/>
    <w:rsid w:val="00917425"/>
    <w:rsid w:val="00920421"/>
    <w:rsid w:val="00926AF1"/>
    <w:rsid w:val="009307E7"/>
    <w:rsid w:val="00932520"/>
    <w:rsid w:val="00943217"/>
    <w:rsid w:val="0097116A"/>
    <w:rsid w:val="0097571C"/>
    <w:rsid w:val="009770E8"/>
    <w:rsid w:val="009C5A8D"/>
    <w:rsid w:val="009C6870"/>
    <w:rsid w:val="009D4EF3"/>
    <w:rsid w:val="00A06B83"/>
    <w:rsid w:val="00A25099"/>
    <w:rsid w:val="00A27478"/>
    <w:rsid w:val="00A343BF"/>
    <w:rsid w:val="00A713B9"/>
    <w:rsid w:val="00A7197C"/>
    <w:rsid w:val="00A7675B"/>
    <w:rsid w:val="00A821B1"/>
    <w:rsid w:val="00AA0D81"/>
    <w:rsid w:val="00AA1930"/>
    <w:rsid w:val="00AA31E7"/>
    <w:rsid w:val="00AA7196"/>
    <w:rsid w:val="00AB11BC"/>
    <w:rsid w:val="00AB59E3"/>
    <w:rsid w:val="00AD3294"/>
    <w:rsid w:val="00AE48F8"/>
    <w:rsid w:val="00AF1AAB"/>
    <w:rsid w:val="00B4714D"/>
    <w:rsid w:val="00B8086F"/>
    <w:rsid w:val="00B87A47"/>
    <w:rsid w:val="00B97886"/>
    <w:rsid w:val="00BB0D4D"/>
    <w:rsid w:val="00BB1556"/>
    <w:rsid w:val="00BC43FF"/>
    <w:rsid w:val="00BC51C1"/>
    <w:rsid w:val="00BC56E5"/>
    <w:rsid w:val="00BD28F3"/>
    <w:rsid w:val="00BD4387"/>
    <w:rsid w:val="00BD659B"/>
    <w:rsid w:val="00BE0D14"/>
    <w:rsid w:val="00BF0784"/>
    <w:rsid w:val="00BF2CB0"/>
    <w:rsid w:val="00C14442"/>
    <w:rsid w:val="00C538D7"/>
    <w:rsid w:val="00C6277C"/>
    <w:rsid w:val="00C62798"/>
    <w:rsid w:val="00C65C78"/>
    <w:rsid w:val="00C77191"/>
    <w:rsid w:val="00CA0285"/>
    <w:rsid w:val="00CC0FE4"/>
    <w:rsid w:val="00CD35D0"/>
    <w:rsid w:val="00D00773"/>
    <w:rsid w:val="00D05047"/>
    <w:rsid w:val="00D16E70"/>
    <w:rsid w:val="00D21470"/>
    <w:rsid w:val="00D318AE"/>
    <w:rsid w:val="00D422CD"/>
    <w:rsid w:val="00D63501"/>
    <w:rsid w:val="00D73414"/>
    <w:rsid w:val="00D73634"/>
    <w:rsid w:val="00D86FC6"/>
    <w:rsid w:val="00D9087C"/>
    <w:rsid w:val="00D95530"/>
    <w:rsid w:val="00DA4DCE"/>
    <w:rsid w:val="00DB0629"/>
    <w:rsid w:val="00DD7D58"/>
    <w:rsid w:val="00DE7488"/>
    <w:rsid w:val="00DF7BE5"/>
    <w:rsid w:val="00E00D78"/>
    <w:rsid w:val="00E0249D"/>
    <w:rsid w:val="00E05A51"/>
    <w:rsid w:val="00E06209"/>
    <w:rsid w:val="00E12B68"/>
    <w:rsid w:val="00E4157A"/>
    <w:rsid w:val="00E42C61"/>
    <w:rsid w:val="00E62097"/>
    <w:rsid w:val="00E646C8"/>
    <w:rsid w:val="00E66182"/>
    <w:rsid w:val="00E74735"/>
    <w:rsid w:val="00E75E07"/>
    <w:rsid w:val="00E77E4A"/>
    <w:rsid w:val="00E80FAD"/>
    <w:rsid w:val="00E96A9A"/>
    <w:rsid w:val="00ED4971"/>
    <w:rsid w:val="00EE2B7A"/>
    <w:rsid w:val="00F02E02"/>
    <w:rsid w:val="00F22812"/>
    <w:rsid w:val="00F35709"/>
    <w:rsid w:val="00F50328"/>
    <w:rsid w:val="00F56863"/>
    <w:rsid w:val="00F908FA"/>
    <w:rsid w:val="00F97A1D"/>
    <w:rsid w:val="00FB0000"/>
    <w:rsid w:val="00FB2ECB"/>
    <w:rsid w:val="00FB78A2"/>
    <w:rsid w:val="00FC7152"/>
    <w:rsid w:val="00FE4132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B8E4"/>
  <w15:docId w15:val="{795912F5-B241-4F26-A8E5-32326BA7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4F94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92C9F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6F6"/>
    <w:pPr>
      <w:ind w:left="720"/>
      <w:contextualSpacing/>
    </w:pPr>
  </w:style>
  <w:style w:type="character" w:customStyle="1" w:styleId="h11">
    <w:name w:val="h11"/>
    <w:basedOn w:val="Domylnaczcionkaakapitu"/>
    <w:rsid w:val="0094321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5D2"/>
  </w:style>
  <w:style w:type="paragraph" w:styleId="Stopka">
    <w:name w:val="footer"/>
    <w:basedOn w:val="Normalny"/>
    <w:link w:val="Stopka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5D2"/>
  </w:style>
  <w:style w:type="character" w:customStyle="1" w:styleId="tabulatory">
    <w:name w:val="tabulatory"/>
    <w:basedOn w:val="Domylnaczcionkaakapitu"/>
    <w:rsid w:val="0056645E"/>
  </w:style>
  <w:style w:type="character" w:customStyle="1" w:styleId="Nagwek8Znak">
    <w:name w:val="Nagłówek 8 Znak"/>
    <w:basedOn w:val="Domylnaczcionkaakapitu"/>
    <w:link w:val="Nagwek8"/>
    <w:rsid w:val="00392C9F"/>
    <w:rPr>
      <w:rFonts w:ascii="Arial" w:eastAsia="SimSun" w:hAnsi="Arial" w:cs="Arial"/>
      <w:kern w:val="1"/>
      <w:szCs w:val="24"/>
      <w:lang w:eastAsia="zh-CN" w:bidi="hi-IN"/>
    </w:rPr>
  </w:style>
  <w:style w:type="character" w:styleId="Hipercze">
    <w:name w:val="Hyperlink"/>
    <w:rsid w:val="00392C9F"/>
    <w:rPr>
      <w:color w:val="000080"/>
      <w:u w:val="single"/>
    </w:rPr>
  </w:style>
  <w:style w:type="character" w:customStyle="1" w:styleId="Znakiprzypiswdolnych">
    <w:name w:val="Znaki przypisów dolnych"/>
    <w:rsid w:val="00392C9F"/>
  </w:style>
  <w:style w:type="character" w:styleId="Odwoanieprzypisudolnego">
    <w:name w:val="footnote reference"/>
    <w:rsid w:val="00392C9F"/>
    <w:rPr>
      <w:vertAlign w:val="superscript"/>
    </w:rPr>
  </w:style>
  <w:style w:type="paragraph" w:customStyle="1" w:styleId="normaltableau">
    <w:name w:val="normal_tableau"/>
    <w:basedOn w:val="Normalny"/>
    <w:rsid w:val="00392C9F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392C9F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2C9F"/>
    <w:rPr>
      <w:rFonts w:eastAsia="SimSun" w:cs="Mangal"/>
      <w:kern w:val="1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C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9F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A028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5F4F94"/>
    <w:rPr>
      <w:rFonts w:ascii="Calibri" w:eastAsia="Times New Roman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4F94"/>
    <w:pPr>
      <w:spacing w:after="120" w:line="240" w:lineRule="auto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4F94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F4F94"/>
    <w:pPr>
      <w:spacing w:after="0" w:line="240" w:lineRule="auto"/>
      <w:ind w:firstLine="1418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F94"/>
    <w:rPr>
      <w:rFonts w:eastAsia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F4F94"/>
    <w:pPr>
      <w:spacing w:after="0" w:line="240" w:lineRule="auto"/>
      <w:ind w:left="709" w:hanging="709"/>
    </w:pPr>
    <w:rPr>
      <w:rFonts w:eastAsia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4F94"/>
    <w:rPr>
      <w:rFonts w:eastAsia="Times New Roman" w:cs="Times New Roman"/>
      <w:szCs w:val="20"/>
      <w:lang w:eastAsia="pl-PL"/>
    </w:rPr>
  </w:style>
  <w:style w:type="paragraph" w:customStyle="1" w:styleId="Adres">
    <w:name w:val="Adres"/>
    <w:basedOn w:val="Tekstpodstawowy"/>
    <w:rsid w:val="005F4F94"/>
    <w:pPr>
      <w:keepLines/>
      <w:spacing w:after="0"/>
    </w:pPr>
    <w:rPr>
      <w:rFonts w:ascii="Arial" w:hAnsi="Arial"/>
      <w:sz w:val="20"/>
    </w:rPr>
  </w:style>
  <w:style w:type="paragraph" w:styleId="NormalnyWeb">
    <w:name w:val="Normal (Web)"/>
    <w:basedOn w:val="Normalny"/>
    <w:unhideWhenUsed/>
    <w:rsid w:val="005F4F94"/>
    <w:pPr>
      <w:spacing w:before="125"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79AA-3D18-4CF0-A609-18B4BF0D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JaworskiK</dc:creator>
  <cp:lastModifiedBy>BartoszekK</cp:lastModifiedBy>
  <cp:revision>4</cp:revision>
  <cp:lastPrinted>2015-02-24T08:54:00Z</cp:lastPrinted>
  <dcterms:created xsi:type="dcterms:W3CDTF">2021-09-23T07:15:00Z</dcterms:created>
  <dcterms:modified xsi:type="dcterms:W3CDTF">2021-09-23T09:14:00Z</dcterms:modified>
</cp:coreProperties>
</file>